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04" w:rsidRDefault="005F5604" w:rsidP="00DD4B49">
      <w:pPr>
        <w:pStyle w:val="Default"/>
        <w:jc w:val="center"/>
        <w:rPr>
          <w:b/>
          <w:bCs/>
          <w:sz w:val="28"/>
          <w:szCs w:val="28"/>
        </w:rPr>
      </w:pPr>
    </w:p>
    <w:p w:rsidR="005F5604" w:rsidRDefault="005F5604" w:rsidP="005F5604">
      <w:pPr>
        <w:pStyle w:val="Default"/>
        <w:jc w:val="center"/>
        <w:rPr>
          <w:b/>
          <w:bCs/>
          <w:sz w:val="23"/>
          <w:szCs w:val="23"/>
        </w:rPr>
      </w:pPr>
    </w:p>
    <w:p w:rsidR="005F5604" w:rsidRDefault="005F5604" w:rsidP="005F56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KARTA ZGŁOSZENIA ZESPOŁU/SOLISTY/DUETU/CHÓRU  </w:t>
      </w:r>
    </w:p>
    <w:p w:rsidR="005F5604" w:rsidRDefault="00723645" w:rsidP="005F56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</w:t>
      </w:r>
      <w:r w:rsidR="005F5604">
        <w:rPr>
          <w:b/>
          <w:bCs/>
          <w:sz w:val="23"/>
          <w:szCs w:val="23"/>
        </w:rPr>
        <w:t xml:space="preserve"> GMINNY KONKURS PIOŚNI PATRIOTYCZNEJ</w:t>
      </w:r>
    </w:p>
    <w:p w:rsidR="005F5604" w:rsidRDefault="00E441C5" w:rsidP="005F56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Brzezinka 2016</w:t>
      </w:r>
    </w:p>
    <w:p w:rsidR="005F5604" w:rsidRDefault="005F5604" w:rsidP="005F5604">
      <w:pPr>
        <w:pStyle w:val="Default"/>
        <w:jc w:val="center"/>
        <w:rPr>
          <w:bCs/>
          <w:i/>
          <w:iCs/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bCs/>
          <w:iCs/>
          <w:sz w:val="23"/>
          <w:szCs w:val="23"/>
        </w:rPr>
        <w:t>1.</w:t>
      </w:r>
      <w:r>
        <w:rPr>
          <w:sz w:val="23"/>
          <w:szCs w:val="23"/>
        </w:rPr>
        <w:t xml:space="preserve"> Kategoria wykonawcza uczestników przeglądu </w:t>
      </w:r>
      <w:r>
        <w:rPr>
          <w:i/>
          <w:iCs/>
          <w:sz w:val="23"/>
          <w:szCs w:val="23"/>
        </w:rPr>
        <w:t>(proszę właściwe podkreślić kategorię )</w:t>
      </w:r>
      <w:r>
        <w:rPr>
          <w:sz w:val="23"/>
          <w:szCs w:val="23"/>
        </w:rPr>
        <w:t xml:space="preserve">: </w:t>
      </w: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solista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duet</w:t>
      </w:r>
    </w:p>
    <w:p w:rsidR="006777CB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zespół </w:t>
      </w:r>
    </w:p>
    <w:p w:rsidR="005F5604" w:rsidRDefault="006777CB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="007A1698">
        <w:rPr>
          <w:sz w:val="23"/>
          <w:szCs w:val="23"/>
        </w:rPr>
        <w:t>chór</w:t>
      </w:r>
      <w:r>
        <w:rPr>
          <w:sz w:val="23"/>
          <w:szCs w:val="23"/>
        </w:rPr>
        <w:t xml:space="preserve"> / zespół śpiewaczy </w:t>
      </w:r>
      <w:bookmarkStart w:id="0" w:name="_GoBack"/>
      <w:bookmarkEnd w:id="0"/>
    </w:p>
    <w:p w:rsidR="005F5604" w:rsidRDefault="005F5604" w:rsidP="005F5604">
      <w:pPr>
        <w:pStyle w:val="Default"/>
        <w:rPr>
          <w:b/>
          <w:bCs/>
          <w:iCs/>
          <w:sz w:val="23"/>
          <w:szCs w:val="23"/>
        </w:rPr>
      </w:pPr>
    </w:p>
    <w:p w:rsidR="005F5604" w:rsidRDefault="005F5604" w:rsidP="005F5604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Kategoria wiekowa uczestników przeglądu </w:t>
      </w:r>
      <w:r>
        <w:rPr>
          <w:i/>
          <w:iCs/>
          <w:sz w:val="23"/>
          <w:szCs w:val="23"/>
        </w:rPr>
        <w:t>(proszę właściwe podkreślić kategorię )</w:t>
      </w:r>
      <w:r>
        <w:rPr>
          <w:bCs/>
          <w:iCs/>
          <w:sz w:val="23"/>
          <w:szCs w:val="23"/>
        </w:rPr>
        <w:t>:</w:t>
      </w:r>
    </w:p>
    <w:p w:rsidR="005F5604" w:rsidRDefault="005F5604" w:rsidP="005F5604">
      <w:pPr>
        <w:pStyle w:val="Default"/>
        <w:rPr>
          <w:bCs/>
          <w:iCs/>
          <w:sz w:val="23"/>
          <w:szCs w:val="23"/>
        </w:rPr>
      </w:pPr>
    </w:p>
    <w:p w:rsidR="006A03AE" w:rsidRPr="00153894" w:rsidRDefault="006A03AE" w:rsidP="006A03A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153894">
        <w:rPr>
          <w:rFonts w:ascii="Times New Roman" w:hAnsi="Times New Roman" w:cs="Times New Roman"/>
          <w:color w:val="000000"/>
          <w:sz w:val="24"/>
          <w:szCs w:val="24"/>
        </w:rPr>
        <w:t>7-13 lat</w:t>
      </w:r>
    </w:p>
    <w:p w:rsidR="006A03AE" w:rsidRPr="00153894" w:rsidRDefault="006A03AE" w:rsidP="006A03A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153894">
        <w:rPr>
          <w:rFonts w:ascii="Times New Roman" w:hAnsi="Times New Roman" w:cs="Times New Roman"/>
          <w:color w:val="000000"/>
          <w:sz w:val="24"/>
          <w:szCs w:val="24"/>
        </w:rPr>
        <w:t>14-18 lat</w:t>
      </w:r>
    </w:p>
    <w:p w:rsidR="006A03AE" w:rsidRPr="00D35780" w:rsidRDefault="006A03AE" w:rsidP="006A03AE">
      <w:pPr>
        <w:pStyle w:val="Default"/>
        <w:rPr>
          <w:bCs/>
          <w:iCs/>
          <w:sz w:val="23"/>
          <w:szCs w:val="23"/>
        </w:rPr>
      </w:pPr>
      <w:r>
        <w:t>c) Dorośli</w:t>
      </w: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3.Imię i nazwisko uczestnika lub uczestników. W przypadku zespołu</w:t>
      </w:r>
      <w:r w:rsidR="004A5EBC">
        <w:rPr>
          <w:sz w:val="23"/>
          <w:szCs w:val="23"/>
        </w:rPr>
        <w:t xml:space="preserve">/chóru </w:t>
      </w:r>
      <w:r>
        <w:rPr>
          <w:sz w:val="23"/>
          <w:szCs w:val="23"/>
        </w:rPr>
        <w:t xml:space="preserve"> lub duetu dodatk</w:t>
      </w:r>
      <w:r w:rsidR="00E441C5">
        <w:rPr>
          <w:sz w:val="23"/>
          <w:szCs w:val="23"/>
        </w:rPr>
        <w:t>owo podać jego nazwę.</w:t>
      </w:r>
      <w:r>
        <w:rPr>
          <w:sz w:val="23"/>
          <w:szCs w:val="23"/>
        </w:rPr>
        <w:t xml:space="preserve"> </w:t>
      </w: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 .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:rsidR="00853B2A" w:rsidRDefault="00853B2A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:rsidR="00853B2A" w:rsidRDefault="00853B2A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4.Adres i telefon kontaktowy. W przypadku szkół podać dane szkoły oraz dane kontaktowe opiekuna muzycznego/nauczyciela. </w:t>
      </w: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:rsidR="005F5604" w:rsidRDefault="005F5604" w:rsidP="005F5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rPr>
          <w:iCs/>
          <w:sz w:val="23"/>
          <w:szCs w:val="23"/>
        </w:rPr>
      </w:pPr>
    </w:p>
    <w:p w:rsidR="005F5604" w:rsidRDefault="004A5EBC" w:rsidP="005F5604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5.Tytuł  i autor wykonywanego utworu</w:t>
      </w:r>
      <w:r w:rsidR="005F5604">
        <w:rPr>
          <w:iCs/>
          <w:sz w:val="23"/>
          <w:szCs w:val="23"/>
        </w:rPr>
        <w:t>:</w:t>
      </w:r>
    </w:p>
    <w:p w:rsidR="005F5604" w:rsidRDefault="005F5604" w:rsidP="005F5604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5F5604" w:rsidRDefault="005F5604" w:rsidP="005F5604">
      <w:pPr>
        <w:pStyle w:val="Default"/>
        <w:rPr>
          <w:iCs/>
          <w:sz w:val="23"/>
          <w:szCs w:val="23"/>
        </w:rPr>
      </w:pPr>
    </w:p>
    <w:p w:rsidR="005F5604" w:rsidRDefault="005F5604" w:rsidP="005F5604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6.Rodzaj akompaniamentu: </w:t>
      </w:r>
    </w:p>
    <w:p w:rsidR="005F5604" w:rsidRDefault="005F5604" w:rsidP="005F5604">
      <w:pPr>
        <w:pStyle w:val="Default"/>
        <w:numPr>
          <w:ilvl w:val="0"/>
          <w:numId w:val="9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a capella</w:t>
      </w:r>
    </w:p>
    <w:p w:rsidR="005F5604" w:rsidRDefault="005F5604" w:rsidP="005F5604">
      <w:pPr>
        <w:pStyle w:val="Default"/>
        <w:numPr>
          <w:ilvl w:val="0"/>
          <w:numId w:val="9"/>
        </w:numPr>
        <w:rPr>
          <w:iCs/>
          <w:sz w:val="23"/>
          <w:szCs w:val="23"/>
        </w:rPr>
      </w:pPr>
      <w:proofErr w:type="spellStart"/>
      <w:r>
        <w:rPr>
          <w:iCs/>
          <w:sz w:val="23"/>
          <w:szCs w:val="23"/>
        </w:rPr>
        <w:t>półplayback</w:t>
      </w:r>
      <w:proofErr w:type="spellEnd"/>
      <w:r w:rsidR="003200F3">
        <w:rPr>
          <w:iCs/>
          <w:sz w:val="23"/>
          <w:szCs w:val="23"/>
        </w:rPr>
        <w:t xml:space="preserve"> ( do zgłoszenia dołączyć podkład w formacie mp3 )</w:t>
      </w:r>
    </w:p>
    <w:p w:rsidR="005F5604" w:rsidRDefault="005F5604" w:rsidP="005F5604">
      <w:pPr>
        <w:pStyle w:val="Default"/>
        <w:numPr>
          <w:ilvl w:val="0"/>
          <w:numId w:val="9"/>
        </w:numPr>
        <w:rPr>
          <w:iCs/>
          <w:sz w:val="23"/>
          <w:szCs w:val="23"/>
        </w:rPr>
      </w:pPr>
      <w:r>
        <w:rPr>
          <w:iCs/>
          <w:sz w:val="23"/>
          <w:szCs w:val="23"/>
        </w:rPr>
        <w:t>instrumentalny</w:t>
      </w:r>
    </w:p>
    <w:p w:rsidR="005F5604" w:rsidRDefault="005F5604" w:rsidP="005F5604">
      <w:pPr>
        <w:pStyle w:val="Default"/>
        <w:rPr>
          <w:iCs/>
          <w:sz w:val="23"/>
          <w:szCs w:val="23"/>
        </w:rPr>
      </w:pPr>
    </w:p>
    <w:p w:rsidR="005F5604" w:rsidRDefault="005F5604" w:rsidP="005F5604">
      <w:pPr>
        <w:pStyle w:val="Default"/>
        <w:rPr>
          <w:iCs/>
          <w:sz w:val="23"/>
          <w:szCs w:val="23"/>
        </w:rPr>
      </w:pPr>
    </w:p>
    <w:p w:rsidR="005F5604" w:rsidRDefault="005F5604" w:rsidP="005F5604">
      <w:pPr>
        <w:pStyle w:val="Default"/>
        <w:rPr>
          <w:iCs/>
          <w:sz w:val="23"/>
          <w:szCs w:val="23"/>
        </w:rPr>
      </w:pPr>
    </w:p>
    <w:p w:rsidR="005F5604" w:rsidRDefault="005F5604" w:rsidP="005F5604">
      <w:pPr>
        <w:pStyle w:val="Default"/>
        <w:rPr>
          <w:sz w:val="23"/>
          <w:szCs w:val="23"/>
        </w:rPr>
      </w:pPr>
    </w:p>
    <w:p w:rsidR="005F5604" w:rsidRDefault="005F5604" w:rsidP="005F560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5F5604" w:rsidRDefault="005F5604" w:rsidP="005F5604">
      <w:pPr>
        <w:jc w:val="right"/>
        <w:rPr>
          <w:sz w:val="23"/>
          <w:szCs w:val="23"/>
        </w:rPr>
      </w:pPr>
      <w:r>
        <w:rPr>
          <w:sz w:val="23"/>
          <w:szCs w:val="23"/>
        </w:rPr>
        <w:t>(podpis )</w:t>
      </w:r>
    </w:p>
    <w:p w:rsidR="005F5604" w:rsidRDefault="005F5604" w:rsidP="00630E4D">
      <w:pPr>
        <w:pStyle w:val="Default"/>
        <w:rPr>
          <w:b/>
          <w:bCs/>
          <w:sz w:val="28"/>
          <w:szCs w:val="28"/>
        </w:rPr>
      </w:pPr>
    </w:p>
    <w:p w:rsidR="00322970" w:rsidRDefault="00322970" w:rsidP="00630E4D"/>
    <w:sectPr w:rsidR="00322970" w:rsidSect="00C857AC">
      <w:pgSz w:w="11906" w:h="17338"/>
      <w:pgMar w:top="1141" w:right="448" w:bottom="658" w:left="8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pStyle w:val="Nagwek5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537C09"/>
    <w:multiLevelType w:val="hybridMultilevel"/>
    <w:tmpl w:val="FCD6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B78"/>
    <w:multiLevelType w:val="hybridMultilevel"/>
    <w:tmpl w:val="FF4CA65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9CB26FB"/>
    <w:multiLevelType w:val="hybridMultilevel"/>
    <w:tmpl w:val="50DC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7730"/>
    <w:multiLevelType w:val="hybridMultilevel"/>
    <w:tmpl w:val="9E76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328B3"/>
    <w:multiLevelType w:val="hybridMultilevel"/>
    <w:tmpl w:val="22C8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B"/>
    <w:rsid w:val="000047BD"/>
    <w:rsid w:val="00050687"/>
    <w:rsid w:val="000D31A6"/>
    <w:rsid w:val="000E6EF7"/>
    <w:rsid w:val="0015355B"/>
    <w:rsid w:val="00153894"/>
    <w:rsid w:val="001678C6"/>
    <w:rsid w:val="00167955"/>
    <w:rsid w:val="001E4FB1"/>
    <w:rsid w:val="001E5F90"/>
    <w:rsid w:val="002243D3"/>
    <w:rsid w:val="002F1239"/>
    <w:rsid w:val="003200F3"/>
    <w:rsid w:val="00322970"/>
    <w:rsid w:val="00341DE0"/>
    <w:rsid w:val="00374274"/>
    <w:rsid w:val="0038174A"/>
    <w:rsid w:val="003F6967"/>
    <w:rsid w:val="00426798"/>
    <w:rsid w:val="004A5EBC"/>
    <w:rsid w:val="00572BD7"/>
    <w:rsid w:val="005F5604"/>
    <w:rsid w:val="00601278"/>
    <w:rsid w:val="00630E4D"/>
    <w:rsid w:val="006777CB"/>
    <w:rsid w:val="006A03AE"/>
    <w:rsid w:val="006B42E1"/>
    <w:rsid w:val="006B7C81"/>
    <w:rsid w:val="006D79F7"/>
    <w:rsid w:val="00723645"/>
    <w:rsid w:val="00751FDF"/>
    <w:rsid w:val="007A1698"/>
    <w:rsid w:val="007E0041"/>
    <w:rsid w:val="00853B2A"/>
    <w:rsid w:val="00890071"/>
    <w:rsid w:val="008D45E4"/>
    <w:rsid w:val="00960B67"/>
    <w:rsid w:val="009E27A7"/>
    <w:rsid w:val="00A329C1"/>
    <w:rsid w:val="00B233C4"/>
    <w:rsid w:val="00B26969"/>
    <w:rsid w:val="00B73DD7"/>
    <w:rsid w:val="00BA64D2"/>
    <w:rsid w:val="00BE2077"/>
    <w:rsid w:val="00C065FF"/>
    <w:rsid w:val="00C2470B"/>
    <w:rsid w:val="00CD4100"/>
    <w:rsid w:val="00D17596"/>
    <w:rsid w:val="00D35780"/>
    <w:rsid w:val="00D52EA8"/>
    <w:rsid w:val="00D84EDB"/>
    <w:rsid w:val="00DB606A"/>
    <w:rsid w:val="00DD0DEE"/>
    <w:rsid w:val="00DD4B49"/>
    <w:rsid w:val="00DE3842"/>
    <w:rsid w:val="00DF5ABB"/>
    <w:rsid w:val="00E223E5"/>
    <w:rsid w:val="00E441C5"/>
    <w:rsid w:val="00E87AFE"/>
    <w:rsid w:val="00EE1CE0"/>
    <w:rsid w:val="00F71F4B"/>
    <w:rsid w:val="00F824BC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4771-0E99-4E98-B4DC-B45BB96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4B"/>
    <w:pPr>
      <w:suppressAutoHyphens/>
      <w:spacing w:after="200" w:line="276" w:lineRule="auto"/>
    </w:pPr>
    <w:rPr>
      <w:rFonts w:ascii="Calibri" w:eastAsia="SimSun" w:hAnsi="Calibri" w:cs="font328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5F9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80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1F4B"/>
    <w:pPr>
      <w:ind w:left="720"/>
    </w:pPr>
  </w:style>
  <w:style w:type="paragraph" w:styleId="Akapitzlist">
    <w:name w:val="List Paragraph"/>
    <w:basedOn w:val="Normalny"/>
    <w:uiPriority w:val="34"/>
    <w:qFormat/>
    <w:rsid w:val="0016795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E1CE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C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5F90"/>
    <w:rPr>
      <w:rFonts w:ascii="Times New Roman" w:eastAsia="Times New Roman" w:hAnsi="Times New Roman" w:cs="Times New Roman"/>
      <w:b/>
      <w:color w:val="00008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26798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341DE0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DD4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OKSIR</dc:creator>
  <cp:keywords/>
  <dc:description/>
  <cp:lastModifiedBy>Grafik</cp:lastModifiedBy>
  <cp:revision>61</cp:revision>
  <dcterms:created xsi:type="dcterms:W3CDTF">2015-09-03T07:14:00Z</dcterms:created>
  <dcterms:modified xsi:type="dcterms:W3CDTF">2016-09-21T06:58:00Z</dcterms:modified>
</cp:coreProperties>
</file>